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1DA78" w14:textId="77777777" w:rsidR="009E04C7" w:rsidRDefault="00252794" w:rsidP="00F55C75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1702F8">
        <w:rPr>
          <w:rFonts w:cs="Times New Roman"/>
          <w:b/>
          <w:sz w:val="22"/>
          <w:szCs w:val="22"/>
        </w:rPr>
        <w:t xml:space="preserve">DICHIARAZIONE DI POSSESSO DI IDONEA </w:t>
      </w:r>
    </w:p>
    <w:p w14:paraId="3E37252E" w14:textId="77777777" w:rsidR="00252794" w:rsidRPr="001702F8" w:rsidRDefault="00252794" w:rsidP="00F55C75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1702F8">
        <w:rPr>
          <w:rFonts w:cs="Times New Roman"/>
          <w:b/>
          <w:sz w:val="22"/>
          <w:szCs w:val="22"/>
        </w:rPr>
        <w:t>PROFESSIONALITÀ</w:t>
      </w:r>
    </w:p>
    <w:p w14:paraId="649A2BA7" w14:textId="77777777" w:rsidR="00252794" w:rsidRPr="001702F8" w:rsidRDefault="00252794" w:rsidP="005B62E1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09898CA0" w14:textId="77777777" w:rsidR="00864E97" w:rsidRDefault="00864E97" w:rsidP="00864E97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 w:rsidRPr="0022000C">
        <w:rPr>
          <w:rFonts w:ascii="Times New Roman" w:hAnsi="Times New Roman" w:cs="Times New Roman"/>
          <w:sz w:val="22"/>
          <w:szCs w:val="22"/>
        </w:rPr>
        <w:t>Spett.le</w:t>
      </w:r>
    </w:p>
    <w:p w14:paraId="7CE47943" w14:textId="3BB452A7" w:rsidR="00864E97" w:rsidRDefault="00DA24FB" w:rsidP="00864E97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Azienda Speciale </w:t>
      </w:r>
      <w:r w:rsidR="00864E97">
        <w:rPr>
          <w:rFonts w:ascii="Times New Roman" w:hAnsi="Times New Roman" w:cs="Times New Roman"/>
          <w:sz w:val="22"/>
          <w:szCs w:val="22"/>
        </w:rPr>
        <w:t xml:space="preserve">Farmacie Comunali Riunite </w:t>
      </w:r>
    </w:p>
    <w:p w14:paraId="640D06CF" w14:textId="77777777" w:rsidR="00864E97" w:rsidRDefault="00864E97" w:rsidP="00864E97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 w:rsidRPr="00336611">
        <w:rPr>
          <w:rFonts w:ascii="Times New Roman" w:hAnsi="Times New Roman" w:cs="Times New Roman"/>
          <w:sz w:val="22"/>
          <w:szCs w:val="22"/>
        </w:rPr>
        <w:t>via Do</w:t>
      </w:r>
      <w:r>
        <w:rPr>
          <w:rFonts w:ascii="Times New Roman" w:hAnsi="Times New Roman" w:cs="Times New Roman"/>
          <w:sz w:val="22"/>
          <w:szCs w:val="22"/>
        </w:rPr>
        <w:t xml:space="preserve">berdò, 9 - 42122 </w:t>
      </w:r>
    </w:p>
    <w:p w14:paraId="62CB1C9F" w14:textId="77777777" w:rsidR="00864E97" w:rsidRPr="00E165FC" w:rsidRDefault="00864E97" w:rsidP="00864E97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Reggio Emilia</w:t>
      </w:r>
    </w:p>
    <w:p w14:paraId="2515EF68" w14:textId="77777777" w:rsidR="00864E97" w:rsidRDefault="00864E97" w:rsidP="005B62E1">
      <w:pPr>
        <w:suppressAutoHyphens w:val="0"/>
        <w:jc w:val="both"/>
        <w:rPr>
          <w:rFonts w:cs="Times New Roman"/>
          <w:sz w:val="22"/>
          <w:szCs w:val="22"/>
        </w:rPr>
      </w:pPr>
    </w:p>
    <w:p w14:paraId="1620E3B9" w14:textId="77777777" w:rsidR="004F73A7" w:rsidRDefault="004F73A7" w:rsidP="004F73A7">
      <w:pPr>
        <w:suppressAutoHyphens w:val="0"/>
        <w:spacing w:before="60" w:after="60"/>
        <w:rPr>
          <w:rFonts w:cs="Times New Roman"/>
          <w:b/>
          <w:caps/>
          <w:sz w:val="22"/>
          <w:szCs w:val="22"/>
        </w:rPr>
      </w:pPr>
      <w:r w:rsidRPr="00F55C75">
        <w:rPr>
          <w:rFonts w:cs="Times New Roman"/>
          <w:b/>
          <w:sz w:val="22"/>
          <w:szCs w:val="22"/>
          <w:u w:val="single"/>
        </w:rPr>
        <w:t>OGGETTO</w:t>
      </w:r>
      <w:r w:rsidRPr="002E41FA">
        <w:rPr>
          <w:rFonts w:cs="Times New Roman"/>
          <w:b/>
          <w:sz w:val="22"/>
          <w:szCs w:val="22"/>
        </w:rPr>
        <w:t>:</w:t>
      </w:r>
      <w:r w:rsidRPr="00F55C75">
        <w:rPr>
          <w:rFonts w:cs="Times New Roman"/>
          <w:sz w:val="22"/>
          <w:szCs w:val="22"/>
        </w:rPr>
        <w:t xml:space="preserve"> </w:t>
      </w:r>
      <w:r w:rsidRPr="008D264F">
        <w:rPr>
          <w:rFonts w:cs="Times New Roman"/>
          <w:b/>
          <w:sz w:val="22"/>
          <w:szCs w:val="22"/>
        </w:rPr>
        <w:t xml:space="preserve">PROCEDURA NEGOZIATA PER </w:t>
      </w:r>
      <w:r w:rsidRPr="008D264F">
        <w:rPr>
          <w:rFonts w:cs="Times New Roman"/>
          <w:b/>
          <w:bCs/>
          <w:sz w:val="22"/>
          <w:szCs w:val="22"/>
        </w:rPr>
        <w:t>LA REALIZZAZIONE E ORGANIZZAZIONE DI UN SERVIZIO RESIDENZIALE PER PERSONE CON DISABILITA’ DENOMINATO “CASA FERRARI</w:t>
      </w:r>
      <w:r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. </w:t>
      </w:r>
      <w:r w:rsidRPr="008D264F"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  <w:t>CIG: 86667761CF.</w:t>
      </w:r>
    </w:p>
    <w:p w14:paraId="2ACCBBCE" w14:textId="77777777" w:rsidR="00B3722A" w:rsidRPr="00B3722A" w:rsidRDefault="00B3722A" w:rsidP="00B3722A">
      <w:pPr>
        <w:rPr>
          <w:b/>
          <w:caps/>
          <w:sz w:val="22"/>
          <w:szCs w:val="22"/>
        </w:rPr>
      </w:pPr>
    </w:p>
    <w:p w14:paraId="0B4D8E81" w14:textId="77777777" w:rsidR="001702F8" w:rsidRPr="001702F8" w:rsidRDefault="001702F8" w:rsidP="005B62E1">
      <w:pPr>
        <w:suppressAutoHyphens w:val="0"/>
        <w:jc w:val="both"/>
        <w:rPr>
          <w:rFonts w:cs="Times New Roman"/>
          <w:sz w:val="22"/>
          <w:szCs w:val="22"/>
        </w:rPr>
      </w:pPr>
    </w:p>
    <w:p w14:paraId="396094F9" w14:textId="77777777" w:rsidR="00703468" w:rsidRPr="001702F8" w:rsidRDefault="00703468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Il/la sottoscritto/a _________________________________________________________________________</w:t>
      </w:r>
    </w:p>
    <w:p w14:paraId="493FF171" w14:textId="77777777" w:rsidR="00703468" w:rsidRPr="001702F8" w:rsidRDefault="00703468" w:rsidP="00F55C75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nato/a _____________________________________________________il ___________________________</w:t>
      </w:r>
    </w:p>
    <w:p w14:paraId="351E65DA" w14:textId="77777777" w:rsidR="00703468" w:rsidRPr="001702F8" w:rsidRDefault="006309E2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C</w:t>
      </w:r>
      <w:r w:rsidR="00703468" w:rsidRPr="001702F8">
        <w:rPr>
          <w:rFonts w:cs="Times New Roman"/>
          <w:sz w:val="22"/>
          <w:szCs w:val="22"/>
        </w:rPr>
        <w:t xml:space="preserve">odice </w:t>
      </w:r>
      <w:r w:rsidRPr="001702F8">
        <w:rPr>
          <w:rFonts w:cs="Times New Roman"/>
          <w:sz w:val="22"/>
          <w:szCs w:val="22"/>
        </w:rPr>
        <w:t>F</w:t>
      </w:r>
      <w:r w:rsidR="00703468" w:rsidRPr="001702F8">
        <w:rPr>
          <w:rFonts w:cs="Times New Roman"/>
          <w:sz w:val="22"/>
          <w:szCs w:val="22"/>
        </w:rPr>
        <w:t>iscale ______________________</w:t>
      </w:r>
      <w:r w:rsidR="00864E97">
        <w:rPr>
          <w:rFonts w:cs="Times New Roman"/>
          <w:sz w:val="22"/>
          <w:szCs w:val="22"/>
        </w:rPr>
        <w:t>____ in qualità di ____________</w:t>
      </w:r>
      <w:r w:rsidR="00703468" w:rsidRPr="001702F8">
        <w:rPr>
          <w:rFonts w:cs="Times New Roman"/>
          <w:sz w:val="22"/>
          <w:szCs w:val="22"/>
        </w:rPr>
        <w:t>__________________________</w:t>
      </w:r>
    </w:p>
    <w:p w14:paraId="6A3621F4" w14:textId="77777777" w:rsidR="00703468" w:rsidRPr="001702F8" w:rsidRDefault="00703468" w:rsidP="00F55C75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dell</w:t>
      </w:r>
      <w:r w:rsidR="0005058B" w:rsidRPr="001702F8">
        <w:rPr>
          <w:rFonts w:cs="Times New Roman"/>
          <w:sz w:val="22"/>
          <w:szCs w:val="22"/>
        </w:rPr>
        <w:t>’</w:t>
      </w:r>
      <w:r w:rsidRPr="001702F8">
        <w:rPr>
          <w:rFonts w:cs="Times New Roman"/>
          <w:sz w:val="22"/>
          <w:szCs w:val="22"/>
        </w:rPr>
        <w:t>Operatore Economico _________________________________________________________________</w:t>
      </w:r>
    </w:p>
    <w:p w14:paraId="39C16B9A" w14:textId="77777777" w:rsidR="00703468" w:rsidRPr="001702F8" w:rsidRDefault="00703468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con sede legale in ________________________________ via_____________________________________</w:t>
      </w:r>
    </w:p>
    <w:p w14:paraId="4C49C43E" w14:textId="77777777" w:rsidR="00703468" w:rsidRPr="001702F8" w:rsidRDefault="00703468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Codice Fiscale</w:t>
      </w:r>
      <w:r w:rsidRPr="001702F8">
        <w:rPr>
          <w:rFonts w:cs="Times New Roman"/>
          <w:b/>
          <w:sz w:val="22"/>
          <w:szCs w:val="22"/>
        </w:rPr>
        <w:t xml:space="preserve"> </w:t>
      </w:r>
      <w:r w:rsidRPr="001702F8">
        <w:rPr>
          <w:rFonts w:cs="Times New Roman"/>
          <w:sz w:val="22"/>
          <w:szCs w:val="22"/>
        </w:rPr>
        <w:t>____________________________ Partita</w:t>
      </w:r>
      <w:r w:rsidRPr="001702F8">
        <w:rPr>
          <w:rFonts w:cs="Times New Roman"/>
          <w:b/>
          <w:sz w:val="22"/>
          <w:szCs w:val="22"/>
        </w:rPr>
        <w:t xml:space="preserve"> </w:t>
      </w:r>
      <w:r w:rsidRPr="001702F8">
        <w:rPr>
          <w:rFonts w:cs="Times New Roman"/>
          <w:sz w:val="22"/>
          <w:szCs w:val="22"/>
        </w:rPr>
        <w:t>IVA _____________________________________</w:t>
      </w:r>
    </w:p>
    <w:p w14:paraId="44FA5B6F" w14:textId="77777777" w:rsidR="00703468" w:rsidRPr="001702F8" w:rsidRDefault="00703468" w:rsidP="00F55C75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1702F8">
        <w:rPr>
          <w:rFonts w:cs="Times New Roman"/>
          <w:sz w:val="22"/>
          <w:szCs w:val="22"/>
        </w:rPr>
        <w:t>telefono _____________________ fax ______________________ e-mail ___________________________</w:t>
      </w:r>
    </w:p>
    <w:p w14:paraId="53929427" w14:textId="77777777" w:rsidR="00BC0852" w:rsidRPr="001702F8" w:rsidRDefault="00BC0852" w:rsidP="00F55C75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</w:p>
    <w:p w14:paraId="394A8C69" w14:textId="77777777" w:rsidR="0018756C" w:rsidRPr="00F55C75" w:rsidRDefault="0018756C" w:rsidP="0018756C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F55C75">
        <w:rPr>
          <w:rFonts w:cs="Times New Roman"/>
          <w:b/>
          <w:sz w:val="22"/>
          <w:szCs w:val="22"/>
        </w:rPr>
        <w:t>DICHIARA</w:t>
      </w:r>
    </w:p>
    <w:p w14:paraId="7BF975BA" w14:textId="77777777" w:rsidR="0018756C" w:rsidRDefault="0018756C" w:rsidP="00E14509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F55C75">
        <w:rPr>
          <w:rFonts w:cs="Times New Roman"/>
          <w:b/>
          <w:sz w:val="22"/>
          <w:szCs w:val="22"/>
        </w:rPr>
        <w:t>ai sensi del D.P.R. 445/00</w:t>
      </w:r>
    </w:p>
    <w:p w14:paraId="2C265BC1" w14:textId="77777777" w:rsidR="00E14509" w:rsidRPr="00E14509" w:rsidRDefault="00E14509" w:rsidP="00E14509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569AC644" w14:textId="77777777" w:rsidR="0018756C" w:rsidRPr="00F55C75" w:rsidRDefault="0018756C" w:rsidP="0018756C">
      <w:pPr>
        <w:suppressAutoHyphens w:val="0"/>
        <w:spacing w:before="60" w:after="60"/>
        <w:jc w:val="both"/>
        <w:rPr>
          <w:rFonts w:cs="Times New Roman"/>
          <w:i/>
          <w:color w:val="000000"/>
          <w:sz w:val="22"/>
          <w:szCs w:val="22"/>
        </w:rPr>
      </w:pPr>
      <w:r w:rsidRPr="00F55C75">
        <w:rPr>
          <w:rFonts w:cs="Times New Roman"/>
          <w:b/>
          <w:sz w:val="22"/>
          <w:szCs w:val="22"/>
        </w:rPr>
        <w:t xml:space="preserve">A) </w:t>
      </w:r>
      <w:r w:rsidRPr="00F55C75">
        <w:rPr>
          <w:rFonts w:cs="Times New Roman"/>
          <w:i/>
          <w:color w:val="000000"/>
          <w:sz w:val="22"/>
          <w:szCs w:val="22"/>
        </w:rPr>
        <w:t>il possesso dei requisiti di professionalità:</w:t>
      </w:r>
    </w:p>
    <w:p w14:paraId="0AB4FFAA" w14:textId="77777777" w:rsidR="000110B3" w:rsidRPr="00E14509" w:rsidRDefault="000110B3" w:rsidP="00E14509">
      <w:pPr>
        <w:pStyle w:val="Paragrafoelenco"/>
        <w:spacing w:line="320" w:lineRule="exact"/>
        <w:ind w:left="1413" w:hanging="345"/>
        <w:jc w:val="both"/>
        <w:rPr>
          <w:sz w:val="22"/>
          <w:szCs w:val="22"/>
        </w:rPr>
      </w:pPr>
      <w:r w:rsidRPr="000110B3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0110B3">
        <w:rPr>
          <w:sz w:val="22"/>
          <w:szCs w:val="22"/>
        </w:rPr>
        <w:t>l’iscrizione alla CCIAA, per attività</w:t>
      </w:r>
      <w:r w:rsidRPr="000110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</w:t>
      </w:r>
      <w:r w:rsidRPr="000110B3">
        <w:rPr>
          <w:sz w:val="22"/>
          <w:szCs w:val="22"/>
        </w:rPr>
        <w:t xml:space="preserve">,  con numero </w:t>
      </w:r>
      <w:r>
        <w:rPr>
          <w:sz w:val="22"/>
          <w:szCs w:val="22"/>
        </w:rPr>
        <w:t xml:space="preserve">di iscrizione ______________________________________________________ </w:t>
      </w:r>
      <w:r w:rsidRPr="000110B3">
        <w:rPr>
          <w:sz w:val="22"/>
          <w:szCs w:val="22"/>
        </w:rPr>
        <w:t xml:space="preserve">ed anno di iscrizione </w:t>
      </w:r>
      <w:r>
        <w:rPr>
          <w:sz w:val="22"/>
          <w:szCs w:val="22"/>
        </w:rPr>
        <w:t xml:space="preserve">_____________________________ </w:t>
      </w:r>
      <w:r w:rsidRPr="000110B3">
        <w:rPr>
          <w:sz w:val="22"/>
          <w:szCs w:val="22"/>
        </w:rPr>
        <w:t>e codice di attività</w:t>
      </w:r>
      <w:r>
        <w:rPr>
          <w:sz w:val="22"/>
          <w:szCs w:val="22"/>
        </w:rPr>
        <w:t xml:space="preserve"> ______________________________________________________________________</w:t>
      </w:r>
      <w:r w:rsidRPr="000110B3">
        <w:rPr>
          <w:sz w:val="22"/>
          <w:szCs w:val="22"/>
        </w:rPr>
        <w:t xml:space="preserve">; </w:t>
      </w:r>
      <w:r w:rsidR="00864E97">
        <w:rPr>
          <w:rStyle w:val="Rimandonotaapidipagina"/>
          <w:sz w:val="22"/>
          <w:szCs w:val="22"/>
        </w:rPr>
        <w:footnoteReference w:id="1"/>
      </w:r>
    </w:p>
    <w:p w14:paraId="5CC0D1E1" w14:textId="77777777" w:rsidR="000110B3" w:rsidRPr="000110B3" w:rsidRDefault="000110B3" w:rsidP="000110B3">
      <w:pPr>
        <w:pStyle w:val="Paragrafoelenco"/>
        <w:numPr>
          <w:ilvl w:val="0"/>
          <w:numId w:val="14"/>
        </w:numPr>
        <w:spacing w:line="320" w:lineRule="exact"/>
        <w:jc w:val="both"/>
        <w:rPr>
          <w:sz w:val="22"/>
          <w:szCs w:val="22"/>
        </w:rPr>
      </w:pPr>
      <w:r w:rsidRPr="000110B3">
        <w:rPr>
          <w:sz w:val="22"/>
          <w:szCs w:val="22"/>
        </w:rPr>
        <w:t>iscrizione in altro registro/albo/elenco (per i soggetti tenuti):</w:t>
      </w:r>
      <w:r>
        <w:rPr>
          <w:sz w:val="22"/>
          <w:szCs w:val="22"/>
        </w:rPr>
        <w:t xml:space="preserve"> ______________________________________________________________________</w:t>
      </w:r>
    </w:p>
    <w:p w14:paraId="6C409C9F" w14:textId="77777777" w:rsidR="000110B3" w:rsidRPr="000110B3" w:rsidRDefault="000110B3" w:rsidP="00E14509">
      <w:pPr>
        <w:spacing w:line="320" w:lineRule="exact"/>
        <w:ind w:left="708" w:firstLine="708"/>
        <w:jc w:val="both"/>
        <w:rPr>
          <w:b/>
          <w:sz w:val="22"/>
          <w:szCs w:val="22"/>
        </w:rPr>
      </w:pPr>
      <w:r w:rsidRPr="000110B3">
        <w:rPr>
          <w:sz w:val="22"/>
          <w:szCs w:val="22"/>
        </w:rPr>
        <w:t>per attività</w:t>
      </w:r>
      <w:r w:rsidRPr="000110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_____________________________________________________________</w:t>
      </w:r>
      <w:r w:rsidRPr="000110B3">
        <w:rPr>
          <w:b/>
          <w:sz w:val="22"/>
          <w:szCs w:val="22"/>
        </w:rPr>
        <w:t>;</w:t>
      </w:r>
    </w:p>
    <w:p w14:paraId="05C57195" w14:textId="77777777" w:rsidR="000110B3" w:rsidRPr="000110B3" w:rsidRDefault="000110B3" w:rsidP="00FC10B3">
      <w:pPr>
        <w:pStyle w:val="Paragrafoelenco"/>
        <w:spacing w:line="320" w:lineRule="exact"/>
        <w:ind w:left="1413" w:hanging="345"/>
        <w:jc w:val="both"/>
        <w:rPr>
          <w:b/>
          <w:sz w:val="22"/>
          <w:szCs w:val="22"/>
        </w:rPr>
      </w:pPr>
      <w:r w:rsidRPr="000110B3">
        <w:rPr>
          <w:b/>
          <w:sz w:val="22"/>
          <w:szCs w:val="22"/>
        </w:rPr>
        <w:t xml:space="preserve">- </w:t>
      </w:r>
      <w:r w:rsidRPr="000110B3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0110B3">
        <w:rPr>
          <w:sz w:val="22"/>
          <w:szCs w:val="22"/>
        </w:rPr>
        <w:t>il mero possesso dei requisiti (fatta eccezione della sede) per l’iscrizione</w:t>
      </w:r>
      <w:r w:rsidR="00FC10B3">
        <w:rPr>
          <w:sz w:val="22"/>
          <w:szCs w:val="22"/>
        </w:rPr>
        <w:t xml:space="preserve"> all’Albo__________________________________________________________________</w:t>
      </w:r>
      <w:r w:rsidRPr="000110B3">
        <w:rPr>
          <w:sz w:val="22"/>
          <w:szCs w:val="22"/>
        </w:rPr>
        <w:t xml:space="preserve">, in quanto con sede legale in Regione </w:t>
      </w:r>
      <w:r w:rsidR="00FC10B3">
        <w:rPr>
          <w:sz w:val="22"/>
          <w:szCs w:val="22"/>
        </w:rPr>
        <w:t xml:space="preserve">__________________________________________ </w:t>
      </w:r>
      <w:r w:rsidRPr="000110B3">
        <w:rPr>
          <w:sz w:val="22"/>
          <w:szCs w:val="22"/>
        </w:rPr>
        <w:t xml:space="preserve">che non dispone ancora di Albo, </w:t>
      </w:r>
      <w:r w:rsidRPr="00FC10B3">
        <w:rPr>
          <w:sz w:val="22"/>
          <w:szCs w:val="22"/>
        </w:rPr>
        <w:t>per attività</w:t>
      </w:r>
      <w:r w:rsidRPr="000110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_________________________________________________________________________</w:t>
      </w:r>
      <w:r w:rsidRPr="000110B3">
        <w:rPr>
          <w:b/>
          <w:sz w:val="22"/>
          <w:szCs w:val="22"/>
        </w:rPr>
        <w:t>;</w:t>
      </w:r>
    </w:p>
    <w:p w14:paraId="02A31150" w14:textId="77777777" w:rsidR="0018756C" w:rsidRPr="006553C8" w:rsidRDefault="000110B3" w:rsidP="006553C8">
      <w:pPr>
        <w:pStyle w:val="Paragrafoelenco"/>
        <w:spacing w:line="320" w:lineRule="exact"/>
        <w:ind w:left="1413" w:hanging="345"/>
        <w:jc w:val="both"/>
        <w:rPr>
          <w:b/>
          <w:sz w:val="22"/>
          <w:szCs w:val="22"/>
        </w:rPr>
      </w:pPr>
      <w:r w:rsidRPr="000110B3">
        <w:rPr>
          <w:sz w:val="22"/>
          <w:szCs w:val="22"/>
        </w:rPr>
        <w:t xml:space="preserve">- </w:t>
      </w:r>
      <w:r w:rsidR="00FC10B3">
        <w:rPr>
          <w:sz w:val="22"/>
          <w:szCs w:val="22"/>
        </w:rPr>
        <w:tab/>
      </w:r>
      <w:r w:rsidRPr="000110B3">
        <w:rPr>
          <w:sz w:val="22"/>
          <w:szCs w:val="22"/>
        </w:rPr>
        <w:t xml:space="preserve">la possibilità statutaria di svolgere </w:t>
      </w:r>
      <w:r w:rsidRPr="00920BC5">
        <w:rPr>
          <w:sz w:val="22"/>
          <w:szCs w:val="22"/>
        </w:rPr>
        <w:t>attività pertinenti all’oggetto dell’appalto</w:t>
      </w:r>
      <w:r w:rsidR="00920BC5" w:rsidRPr="00920BC5">
        <w:rPr>
          <w:sz w:val="22"/>
          <w:szCs w:val="22"/>
        </w:rPr>
        <w:t xml:space="preserve"> ed in particolare:</w:t>
      </w:r>
      <w:r w:rsidR="00FC10B3">
        <w:rPr>
          <w:b/>
          <w:sz w:val="22"/>
          <w:szCs w:val="22"/>
        </w:rPr>
        <w:t xml:space="preserve"> __________________________________________________________________________</w:t>
      </w:r>
    </w:p>
    <w:p w14:paraId="44DBD5AC" w14:textId="77777777" w:rsidR="009E04C7" w:rsidRDefault="009E04C7" w:rsidP="00431975">
      <w:pPr>
        <w:pStyle w:val="tabellaxRiferimento"/>
        <w:widowControl/>
        <w:tabs>
          <w:tab w:val="left" w:pos="284"/>
          <w:tab w:val="right" w:leader="underscore" w:pos="9072"/>
        </w:tabs>
        <w:spacing w:before="60" w:after="60" w:line="240" w:lineRule="auto"/>
        <w:ind w:left="284" w:hanging="284"/>
        <w:rPr>
          <w:rFonts w:cs="Times New Roman"/>
          <w:b/>
          <w:sz w:val="22"/>
          <w:szCs w:val="22"/>
        </w:rPr>
      </w:pPr>
    </w:p>
    <w:p w14:paraId="4823DF8F" w14:textId="77777777" w:rsidR="00D265E6" w:rsidRPr="00DF614B" w:rsidRDefault="00D265E6" w:rsidP="00D265E6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2"/>
          <w:szCs w:val="22"/>
          <w:lang w:eastAsia="it-IT" w:bidi="ar-SA"/>
        </w:rPr>
      </w:pPr>
    </w:p>
    <w:p w14:paraId="39E6C231" w14:textId="265AD2E2" w:rsidR="00DA24FB" w:rsidRDefault="00DA24FB" w:rsidP="00D265E6">
      <w:pPr>
        <w:suppressAutoHyphens w:val="0"/>
        <w:autoSpaceDE w:val="0"/>
        <w:autoSpaceDN w:val="0"/>
        <w:adjustRightInd w:val="0"/>
        <w:ind w:left="708"/>
        <w:jc w:val="both"/>
        <w:rPr>
          <w:rFonts w:eastAsia="Times New Roman" w:cs="Times New Roman"/>
          <w:kern w:val="0"/>
          <w:sz w:val="22"/>
          <w:szCs w:val="22"/>
          <w:lang w:eastAsia="it-IT" w:bidi="ar-SA"/>
        </w:rPr>
      </w:pPr>
    </w:p>
    <w:p w14:paraId="1690935B" w14:textId="77777777" w:rsidR="0017298C" w:rsidRPr="0017298C" w:rsidRDefault="0017298C" w:rsidP="00D265E6">
      <w:pPr>
        <w:suppressAutoHyphens w:val="0"/>
        <w:autoSpaceDE w:val="0"/>
        <w:autoSpaceDN w:val="0"/>
        <w:adjustRightInd w:val="0"/>
        <w:ind w:firstLine="708"/>
        <w:rPr>
          <w:rFonts w:eastAsia="Times New Roman" w:cs="Times New Roman"/>
          <w:kern w:val="0"/>
          <w:sz w:val="22"/>
          <w:szCs w:val="22"/>
          <w:lang w:eastAsia="it-IT" w:bidi="ar-SA"/>
        </w:rPr>
      </w:pPr>
    </w:p>
    <w:p w14:paraId="4371BFC8" w14:textId="77777777" w:rsidR="003D3CFD" w:rsidRPr="0022000C" w:rsidRDefault="003D3CFD" w:rsidP="003D3CFD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Tutte le dichiarazioni sopra riportate, sono rese sotto la mia  personale responsabilità, </w:t>
      </w:r>
      <w:r w:rsidRPr="004C09B6">
        <w:rPr>
          <w:rFonts w:cs="Times New Roman"/>
          <w:b/>
          <w:sz w:val="22"/>
          <w:szCs w:val="22"/>
        </w:rPr>
        <w:t xml:space="preserve">consapevole che in caso di mendaci dichiarazioni </w:t>
      </w:r>
      <w:r>
        <w:rPr>
          <w:rFonts w:cs="Times New Roman"/>
          <w:b/>
          <w:sz w:val="22"/>
          <w:szCs w:val="22"/>
        </w:rPr>
        <w:t xml:space="preserve">incorrerò  </w:t>
      </w:r>
      <w:r w:rsidRPr="004C09B6">
        <w:rPr>
          <w:rFonts w:cs="Times New Roman"/>
          <w:b/>
          <w:sz w:val="22"/>
          <w:szCs w:val="22"/>
        </w:rPr>
        <w:t>nelle pene stabilite dal codice penale e dalle leggi speciali in materia, ai sensi degli artt. 19, 46 e 47 del d.p.r. 445/2000; consapevole delle sanzioni penali previste dall’art. 76 e delle conseguenze previste dall’art. 75 del medesimo d.p.r. per le ipotesi di falsità</w:t>
      </w:r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 xml:space="preserve">in atti e dichiarazioni mendaci ivi indicate, </w:t>
      </w:r>
      <w:proofErr w:type="spellStart"/>
      <w:r w:rsidRPr="004C09B6">
        <w:rPr>
          <w:rFonts w:cs="Times New Roman"/>
          <w:b/>
          <w:sz w:val="22"/>
          <w:szCs w:val="22"/>
        </w:rPr>
        <w:t>nonche</w:t>
      </w:r>
      <w:proofErr w:type="spellEnd"/>
      <w:r w:rsidRPr="004C09B6">
        <w:rPr>
          <w:rFonts w:cs="Times New Roman"/>
          <w:b/>
          <w:sz w:val="22"/>
          <w:szCs w:val="22"/>
        </w:rPr>
        <w:t>́ delle conseguenze amministrative di esclusione</w:t>
      </w:r>
      <w:r>
        <w:rPr>
          <w:rFonts w:cs="Times New Roman"/>
          <w:b/>
          <w:sz w:val="22"/>
          <w:szCs w:val="22"/>
        </w:rPr>
        <w:t xml:space="preserve"> dalle gare di cui al d.lgs. 50/1</w:t>
      </w:r>
      <w:r w:rsidRPr="004C09B6">
        <w:rPr>
          <w:rFonts w:cs="Times New Roman"/>
          <w:b/>
          <w:sz w:val="22"/>
          <w:szCs w:val="22"/>
        </w:rPr>
        <w:t>6 e dalla normativa vigente in materia</w:t>
      </w:r>
    </w:p>
    <w:p w14:paraId="7DD73E8F" w14:textId="77777777" w:rsidR="003D3CFD" w:rsidRPr="006553C8" w:rsidRDefault="003D3CFD" w:rsidP="006553C8">
      <w:pPr>
        <w:suppressAutoHyphens w:val="0"/>
        <w:spacing w:before="60" w:after="60"/>
        <w:jc w:val="both"/>
        <w:rPr>
          <w:rFonts w:eastAsia="TimesNewRomanPSMT" w:cs="Times New Roman"/>
          <w:spacing w:val="-2"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252794" w:rsidRPr="001702F8" w14:paraId="589F2E36" w14:textId="77777777" w:rsidTr="006F3F61">
        <w:trPr>
          <w:cantSplit/>
          <w:trHeight w:hRule="exact" w:val="1052"/>
        </w:trPr>
        <w:tc>
          <w:tcPr>
            <w:tcW w:w="3970" w:type="dxa"/>
            <w:shd w:val="clear" w:color="auto" w:fill="auto"/>
          </w:tcPr>
          <w:p w14:paraId="4587EB29" w14:textId="77777777" w:rsidR="00252794" w:rsidRPr="001702F8" w:rsidRDefault="00252794" w:rsidP="00F55C75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1702F8">
              <w:rPr>
                <w:rFonts w:cs="Times New Roman"/>
                <w:sz w:val="22"/>
                <w:szCs w:val="22"/>
              </w:rPr>
              <w:t>Letto, confermato e sottoscritto in data:</w:t>
            </w:r>
          </w:p>
          <w:p w14:paraId="0A555D70" w14:textId="77777777" w:rsidR="00252794" w:rsidRPr="001702F8" w:rsidRDefault="00252794" w:rsidP="00F55C75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07EE477D" w14:textId="77777777" w:rsidR="00252794" w:rsidRPr="001702F8" w:rsidRDefault="007A57F6" w:rsidP="007A57F6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_______________________</w:t>
            </w:r>
          </w:p>
        </w:tc>
        <w:tc>
          <w:tcPr>
            <w:tcW w:w="5810" w:type="dxa"/>
            <w:shd w:val="clear" w:color="auto" w:fill="auto"/>
          </w:tcPr>
          <w:p w14:paraId="5B3949EB" w14:textId="77777777" w:rsidR="00252794" w:rsidRPr="001702F8" w:rsidRDefault="00252794" w:rsidP="00F55C75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1702F8">
              <w:rPr>
                <w:rFonts w:cs="Times New Roman"/>
                <w:sz w:val="22"/>
                <w:szCs w:val="22"/>
              </w:rPr>
              <w:t>Il Dichiarante</w:t>
            </w:r>
            <w:r w:rsidRPr="001702F8">
              <w:rPr>
                <w:rStyle w:val="Rimandonotaapidipagina"/>
                <w:rFonts w:cs="Times New Roman"/>
                <w:sz w:val="22"/>
                <w:szCs w:val="22"/>
              </w:rPr>
              <w:footnoteReference w:id="2"/>
            </w:r>
          </w:p>
          <w:p w14:paraId="3FD5AF76" w14:textId="77777777" w:rsidR="00252794" w:rsidRPr="001702F8" w:rsidRDefault="00252794" w:rsidP="00F55C75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03B91BB6" w14:textId="77777777" w:rsidR="00252794" w:rsidRPr="001702F8" w:rsidRDefault="00252794" w:rsidP="00F55C75">
            <w:pPr>
              <w:suppressAutoHyphens w:val="0"/>
              <w:spacing w:before="60" w:after="60"/>
              <w:jc w:val="center"/>
              <w:rPr>
                <w:rFonts w:cs="Times New Roman"/>
                <w:color w:val="BFBFBF" w:themeColor="background1" w:themeShade="BF"/>
                <w:sz w:val="22"/>
                <w:szCs w:val="22"/>
              </w:rPr>
            </w:pPr>
            <w:r w:rsidRPr="001702F8">
              <w:rPr>
                <w:rFonts w:cs="Times New Roman"/>
                <w:color w:val="BFBFBF" w:themeColor="background1" w:themeShade="BF"/>
                <w:sz w:val="22"/>
                <w:szCs w:val="22"/>
              </w:rPr>
              <w:t>Timbro e Firma leggibile</w:t>
            </w:r>
          </w:p>
          <w:p w14:paraId="6F68C06C" w14:textId="77777777" w:rsidR="00252794" w:rsidRPr="001702F8" w:rsidRDefault="00252794" w:rsidP="00F55C75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1702F8">
              <w:rPr>
                <w:rFonts w:cs="Times New Roman"/>
                <w:sz w:val="22"/>
                <w:szCs w:val="22"/>
              </w:rPr>
              <w:t>_______________________</w:t>
            </w:r>
          </w:p>
          <w:p w14:paraId="20AAEEFD" w14:textId="77777777" w:rsidR="00252794" w:rsidRPr="001702F8" w:rsidRDefault="00252794" w:rsidP="00F55C75">
            <w:pPr>
              <w:pStyle w:val="Testonotaapidipagina1"/>
              <w:suppressAutoHyphens w:val="0"/>
              <w:spacing w:before="60" w:after="60"/>
              <w:jc w:val="center"/>
              <w:rPr>
                <w:rFonts w:cs="Times New Roman"/>
                <w:color w:val="808080"/>
                <w:sz w:val="22"/>
                <w:szCs w:val="22"/>
              </w:rPr>
            </w:pPr>
          </w:p>
        </w:tc>
      </w:tr>
    </w:tbl>
    <w:p w14:paraId="6DBCA056" w14:textId="77777777" w:rsidR="00252794" w:rsidRPr="001702F8" w:rsidRDefault="00252794" w:rsidP="00F55C75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sectPr w:rsidR="00252794" w:rsidRPr="001702F8" w:rsidSect="005B6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2CE4E" w14:textId="77777777" w:rsidR="006426ED" w:rsidRDefault="006426ED">
      <w:r>
        <w:separator/>
      </w:r>
    </w:p>
  </w:endnote>
  <w:endnote w:type="continuationSeparator" w:id="0">
    <w:p w14:paraId="7DCCF395" w14:textId="77777777" w:rsidR="006426ED" w:rsidRDefault="0064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5E0FB" w14:textId="77777777" w:rsidR="006426ED" w:rsidRDefault="006426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0DC39" w14:textId="77777777" w:rsidR="006426ED" w:rsidRPr="00703468" w:rsidRDefault="006426ED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t xml:space="preserve">SIGLA DEL DICHIARANTE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B2A30" w14:textId="77777777" w:rsidR="006426ED" w:rsidRDefault="006426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FF175" w14:textId="77777777" w:rsidR="006426ED" w:rsidRDefault="006426ED">
      <w:r>
        <w:separator/>
      </w:r>
    </w:p>
  </w:footnote>
  <w:footnote w:type="continuationSeparator" w:id="0">
    <w:p w14:paraId="25D00592" w14:textId="77777777" w:rsidR="006426ED" w:rsidRDefault="006426ED">
      <w:r>
        <w:continuationSeparator/>
      </w:r>
    </w:p>
  </w:footnote>
  <w:footnote w:id="1">
    <w:p w14:paraId="3F1A25D1" w14:textId="77777777" w:rsidR="006426ED" w:rsidRPr="00FC4501" w:rsidRDefault="006426ED" w:rsidP="00FC4501">
      <w:pPr>
        <w:pStyle w:val="Paragrafoelenco"/>
        <w:ind w:left="0"/>
        <w:jc w:val="both"/>
        <w:rPr>
          <w:sz w:val="20"/>
          <w:szCs w:val="20"/>
        </w:rPr>
      </w:pPr>
      <w:r w:rsidRPr="00FC4501">
        <w:rPr>
          <w:rStyle w:val="Rimandonotaapidipagina"/>
          <w:sz w:val="20"/>
          <w:szCs w:val="20"/>
        </w:rPr>
        <w:footnoteRef/>
      </w:r>
      <w:r w:rsidRPr="00FC4501">
        <w:rPr>
          <w:sz w:val="20"/>
          <w:szCs w:val="20"/>
        </w:rPr>
        <w:t xml:space="preserve"> </w:t>
      </w:r>
      <w:r w:rsidRPr="00FC4501">
        <w:rPr>
          <w:sz w:val="18"/>
          <w:szCs w:val="18"/>
        </w:rPr>
        <w:t>in alternativa, dovrà essere allegata copia del certificato CCIAA, su cui è riportata la dizione di conformità all’originale resa mediante dichiarazione sostitutiva e di certificazione ai sensi del D.P.R. n. 445/2000 (tale documento non avrà valore di certificato ma di atto sostitutivo).</w:t>
      </w:r>
    </w:p>
    <w:p w14:paraId="6929A9CD" w14:textId="77777777" w:rsidR="006426ED" w:rsidRDefault="006426ED">
      <w:pPr>
        <w:pStyle w:val="Testonotaapidipagina"/>
      </w:pPr>
    </w:p>
  </w:footnote>
  <w:footnote w:id="2">
    <w:p w14:paraId="7E64065E" w14:textId="77777777" w:rsidR="006426ED" w:rsidRPr="00811F41" w:rsidRDefault="006426ED" w:rsidP="00EA7241">
      <w:pPr>
        <w:pStyle w:val="Testonotaapidipagina1"/>
        <w:ind w:left="284" w:hanging="284"/>
        <w:jc w:val="both"/>
        <w:rPr>
          <w:sz w:val="18"/>
          <w:szCs w:val="18"/>
        </w:rPr>
      </w:pPr>
      <w:r w:rsidRPr="00811F41">
        <w:rPr>
          <w:rStyle w:val="Caratteredellanota"/>
          <w:sz w:val="18"/>
          <w:szCs w:val="18"/>
        </w:rPr>
        <w:footnoteRef/>
      </w:r>
      <w:r w:rsidRPr="00811F41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811F41">
        <w:rPr>
          <w:sz w:val="18"/>
          <w:szCs w:val="18"/>
        </w:rPr>
        <w:t xml:space="preserve">Allegare copia fotostatica non autenticata di un documento di identità in corso di validità del dichiarante, ai sensi dell'art. 38 del D.P.R. 445/2000.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41CDF" w14:textId="77777777" w:rsidR="006426ED" w:rsidRDefault="006426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BFF2D" w14:textId="77777777" w:rsidR="006426ED" w:rsidRDefault="006426ED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MODELLO III - DA RIPORTARE SU 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EF234" w14:textId="77777777" w:rsidR="006426ED" w:rsidRDefault="006426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64A44A6"/>
    <w:multiLevelType w:val="hybridMultilevel"/>
    <w:tmpl w:val="A5A0561C"/>
    <w:lvl w:ilvl="0" w:tplc="0410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B613D"/>
    <w:multiLevelType w:val="hybridMultilevel"/>
    <w:tmpl w:val="4DAC1AA0"/>
    <w:lvl w:ilvl="0" w:tplc="E2DE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673D86"/>
    <w:multiLevelType w:val="multilevel"/>
    <w:tmpl w:val="E3723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D068AD"/>
    <w:multiLevelType w:val="hybridMultilevel"/>
    <w:tmpl w:val="20B08A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03ABB"/>
    <w:multiLevelType w:val="hybridMultilevel"/>
    <w:tmpl w:val="1586178C"/>
    <w:lvl w:ilvl="0" w:tplc="A7BC5AF0">
      <w:numFmt w:val="bullet"/>
      <w:lvlText w:val="-"/>
      <w:lvlJc w:val="left"/>
      <w:pPr>
        <w:ind w:left="15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2A146D44"/>
    <w:multiLevelType w:val="hybridMultilevel"/>
    <w:tmpl w:val="D604D320"/>
    <w:lvl w:ilvl="0" w:tplc="2586F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8651C"/>
    <w:multiLevelType w:val="hybridMultilevel"/>
    <w:tmpl w:val="6A5254B8"/>
    <w:lvl w:ilvl="0" w:tplc="90F4733A">
      <w:start w:val="1"/>
      <w:numFmt w:val="decimal"/>
      <w:lvlText w:val="%1)"/>
      <w:lvlJc w:val="righ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3941C4"/>
    <w:multiLevelType w:val="hybridMultilevel"/>
    <w:tmpl w:val="643CCA8A"/>
    <w:lvl w:ilvl="0" w:tplc="F42A8B0A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D11624"/>
    <w:multiLevelType w:val="hybridMultilevel"/>
    <w:tmpl w:val="0D421B9E"/>
    <w:lvl w:ilvl="0" w:tplc="AA924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224A78"/>
    <w:multiLevelType w:val="hybridMultilevel"/>
    <w:tmpl w:val="A3847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73FD1"/>
    <w:multiLevelType w:val="hybridMultilevel"/>
    <w:tmpl w:val="752EF398"/>
    <w:lvl w:ilvl="0" w:tplc="97288018">
      <w:start w:val="1"/>
      <w:numFmt w:val="decimal"/>
      <w:lvlText w:val="%1)"/>
      <w:lvlJc w:val="left"/>
      <w:pPr>
        <w:ind w:left="1495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5C684864"/>
    <w:multiLevelType w:val="hybridMultilevel"/>
    <w:tmpl w:val="F364F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9308D"/>
    <w:multiLevelType w:val="hybridMultilevel"/>
    <w:tmpl w:val="BAFC0E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06688A"/>
    <w:multiLevelType w:val="hybridMultilevel"/>
    <w:tmpl w:val="849CC820"/>
    <w:lvl w:ilvl="0" w:tplc="0F349D00">
      <w:start w:val="1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A6C0CE0"/>
    <w:multiLevelType w:val="hybridMultilevel"/>
    <w:tmpl w:val="4ED84B48"/>
    <w:lvl w:ilvl="0" w:tplc="519C6360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4"/>
  </w:num>
  <w:num w:numId="7">
    <w:abstractNumId w:val="4"/>
  </w:num>
  <w:num w:numId="8">
    <w:abstractNumId w:val="7"/>
  </w:num>
  <w:num w:numId="9">
    <w:abstractNumId w:val="10"/>
  </w:num>
  <w:num w:numId="10">
    <w:abstractNumId w:val="12"/>
  </w:num>
  <w:num w:numId="11">
    <w:abstractNumId w:val="11"/>
  </w:num>
  <w:num w:numId="12">
    <w:abstractNumId w:val="18"/>
  </w:num>
  <w:num w:numId="13">
    <w:abstractNumId w:val="5"/>
  </w:num>
  <w:num w:numId="14">
    <w:abstractNumId w:val="17"/>
  </w:num>
  <w:num w:numId="15">
    <w:abstractNumId w:val="9"/>
  </w:num>
  <w:num w:numId="16">
    <w:abstractNumId w:val="13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ACD"/>
    <w:rsid w:val="000110B3"/>
    <w:rsid w:val="00015F96"/>
    <w:rsid w:val="0005058B"/>
    <w:rsid w:val="00050F09"/>
    <w:rsid w:val="000537A5"/>
    <w:rsid w:val="000579E0"/>
    <w:rsid w:val="00070C02"/>
    <w:rsid w:val="00074368"/>
    <w:rsid w:val="00077C3E"/>
    <w:rsid w:val="00087B8A"/>
    <w:rsid w:val="000A6E1C"/>
    <w:rsid w:val="000D1898"/>
    <w:rsid w:val="000D5A0F"/>
    <w:rsid w:val="001026A4"/>
    <w:rsid w:val="00111169"/>
    <w:rsid w:val="00140C5A"/>
    <w:rsid w:val="001702F8"/>
    <w:rsid w:val="0017298C"/>
    <w:rsid w:val="001764F3"/>
    <w:rsid w:val="0018756C"/>
    <w:rsid w:val="001A244A"/>
    <w:rsid w:val="001C070E"/>
    <w:rsid w:val="001C4466"/>
    <w:rsid w:val="001C6809"/>
    <w:rsid w:val="001D0D13"/>
    <w:rsid w:val="001D25AB"/>
    <w:rsid w:val="001E6140"/>
    <w:rsid w:val="001F2ACD"/>
    <w:rsid w:val="00201748"/>
    <w:rsid w:val="00220738"/>
    <w:rsid w:val="00221513"/>
    <w:rsid w:val="0022440A"/>
    <w:rsid w:val="002257D4"/>
    <w:rsid w:val="0023270F"/>
    <w:rsid w:val="00252794"/>
    <w:rsid w:val="00262BB1"/>
    <w:rsid w:val="00263F63"/>
    <w:rsid w:val="00273376"/>
    <w:rsid w:val="002C0A3E"/>
    <w:rsid w:val="002C197A"/>
    <w:rsid w:val="002D6C0C"/>
    <w:rsid w:val="002E0317"/>
    <w:rsid w:val="002E4199"/>
    <w:rsid w:val="00314030"/>
    <w:rsid w:val="003140C9"/>
    <w:rsid w:val="003C70F1"/>
    <w:rsid w:val="003D3CFD"/>
    <w:rsid w:val="0041167B"/>
    <w:rsid w:val="0042085E"/>
    <w:rsid w:val="00424BCF"/>
    <w:rsid w:val="00431975"/>
    <w:rsid w:val="00433CC7"/>
    <w:rsid w:val="004D28F4"/>
    <w:rsid w:val="004E7E14"/>
    <w:rsid w:val="004F73A7"/>
    <w:rsid w:val="0050330D"/>
    <w:rsid w:val="005104CB"/>
    <w:rsid w:val="0052146F"/>
    <w:rsid w:val="00525AA9"/>
    <w:rsid w:val="00530A28"/>
    <w:rsid w:val="00531484"/>
    <w:rsid w:val="0055217D"/>
    <w:rsid w:val="00552FC5"/>
    <w:rsid w:val="00571A7F"/>
    <w:rsid w:val="00584D9B"/>
    <w:rsid w:val="005947BD"/>
    <w:rsid w:val="005B62E1"/>
    <w:rsid w:val="005E48D2"/>
    <w:rsid w:val="006309E2"/>
    <w:rsid w:val="006426ED"/>
    <w:rsid w:val="006529EB"/>
    <w:rsid w:val="0065480C"/>
    <w:rsid w:val="00654C91"/>
    <w:rsid w:val="006553C8"/>
    <w:rsid w:val="00694287"/>
    <w:rsid w:val="006B1BC4"/>
    <w:rsid w:val="006B2AE1"/>
    <w:rsid w:val="006B7660"/>
    <w:rsid w:val="006E0A32"/>
    <w:rsid w:val="006F3F61"/>
    <w:rsid w:val="006F5F68"/>
    <w:rsid w:val="00703468"/>
    <w:rsid w:val="00715C8D"/>
    <w:rsid w:val="00734A55"/>
    <w:rsid w:val="00756A82"/>
    <w:rsid w:val="007A2702"/>
    <w:rsid w:val="007A57F6"/>
    <w:rsid w:val="007C54AC"/>
    <w:rsid w:val="007D4ACA"/>
    <w:rsid w:val="007D7F0D"/>
    <w:rsid w:val="007E0F66"/>
    <w:rsid w:val="007E19A9"/>
    <w:rsid w:val="007F043C"/>
    <w:rsid w:val="00804CDF"/>
    <w:rsid w:val="00811F41"/>
    <w:rsid w:val="00835219"/>
    <w:rsid w:val="00850408"/>
    <w:rsid w:val="0085261D"/>
    <w:rsid w:val="00864E97"/>
    <w:rsid w:val="00866239"/>
    <w:rsid w:val="0087375D"/>
    <w:rsid w:val="008945FA"/>
    <w:rsid w:val="00897E2E"/>
    <w:rsid w:val="008C5B2C"/>
    <w:rsid w:val="009077C4"/>
    <w:rsid w:val="00920BC5"/>
    <w:rsid w:val="00927C1E"/>
    <w:rsid w:val="00962506"/>
    <w:rsid w:val="009E04C7"/>
    <w:rsid w:val="009E057B"/>
    <w:rsid w:val="009E35A7"/>
    <w:rsid w:val="00A11482"/>
    <w:rsid w:val="00A30893"/>
    <w:rsid w:val="00A812B3"/>
    <w:rsid w:val="00A84470"/>
    <w:rsid w:val="00A84D02"/>
    <w:rsid w:val="00A87982"/>
    <w:rsid w:val="00A94427"/>
    <w:rsid w:val="00AD15DE"/>
    <w:rsid w:val="00AE600A"/>
    <w:rsid w:val="00B31386"/>
    <w:rsid w:val="00B3722A"/>
    <w:rsid w:val="00B46A6A"/>
    <w:rsid w:val="00B67420"/>
    <w:rsid w:val="00BA19A9"/>
    <w:rsid w:val="00BB014D"/>
    <w:rsid w:val="00BB191D"/>
    <w:rsid w:val="00BC0852"/>
    <w:rsid w:val="00BD09DD"/>
    <w:rsid w:val="00BD67EB"/>
    <w:rsid w:val="00BE2587"/>
    <w:rsid w:val="00BE7BE0"/>
    <w:rsid w:val="00BF0505"/>
    <w:rsid w:val="00BF1BAF"/>
    <w:rsid w:val="00C07D14"/>
    <w:rsid w:val="00C07E35"/>
    <w:rsid w:val="00C12688"/>
    <w:rsid w:val="00C30E2F"/>
    <w:rsid w:val="00C3462D"/>
    <w:rsid w:val="00C73914"/>
    <w:rsid w:val="00C83568"/>
    <w:rsid w:val="00C95790"/>
    <w:rsid w:val="00C95EB0"/>
    <w:rsid w:val="00C97DB9"/>
    <w:rsid w:val="00CC04F1"/>
    <w:rsid w:val="00CC166B"/>
    <w:rsid w:val="00CC242E"/>
    <w:rsid w:val="00CE0620"/>
    <w:rsid w:val="00CE4781"/>
    <w:rsid w:val="00D265E6"/>
    <w:rsid w:val="00D33673"/>
    <w:rsid w:val="00D47154"/>
    <w:rsid w:val="00D6328B"/>
    <w:rsid w:val="00D6789A"/>
    <w:rsid w:val="00D748EE"/>
    <w:rsid w:val="00D93734"/>
    <w:rsid w:val="00DA24FB"/>
    <w:rsid w:val="00DC2E1F"/>
    <w:rsid w:val="00DD1C05"/>
    <w:rsid w:val="00DE07D9"/>
    <w:rsid w:val="00DF0AFD"/>
    <w:rsid w:val="00DF614B"/>
    <w:rsid w:val="00E02C33"/>
    <w:rsid w:val="00E12DE0"/>
    <w:rsid w:val="00E14509"/>
    <w:rsid w:val="00E31D70"/>
    <w:rsid w:val="00E369B1"/>
    <w:rsid w:val="00E447ED"/>
    <w:rsid w:val="00E94382"/>
    <w:rsid w:val="00EA0249"/>
    <w:rsid w:val="00EA7241"/>
    <w:rsid w:val="00EC0B81"/>
    <w:rsid w:val="00EC3D1E"/>
    <w:rsid w:val="00ED63C5"/>
    <w:rsid w:val="00EF4157"/>
    <w:rsid w:val="00F176A7"/>
    <w:rsid w:val="00F50455"/>
    <w:rsid w:val="00F543B4"/>
    <w:rsid w:val="00F55C75"/>
    <w:rsid w:val="00F66A66"/>
    <w:rsid w:val="00FB018D"/>
    <w:rsid w:val="00FC0CB6"/>
    <w:rsid w:val="00FC10B3"/>
    <w:rsid w:val="00FC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3568CB"/>
  <w15:docId w15:val="{D47DB3E7-3602-4D23-9AEB-36211834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1A7F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571A7F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571A7F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571A7F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71A7F"/>
  </w:style>
  <w:style w:type="character" w:customStyle="1" w:styleId="WW-Absatz-Standardschriftart">
    <w:name w:val="WW-Absatz-Standardschriftart"/>
    <w:rsid w:val="00571A7F"/>
  </w:style>
  <w:style w:type="character" w:customStyle="1" w:styleId="WW-Absatz-Standardschriftart1">
    <w:name w:val="WW-Absatz-Standardschriftart1"/>
    <w:rsid w:val="00571A7F"/>
  </w:style>
  <w:style w:type="character" w:customStyle="1" w:styleId="WW-Absatz-Standardschriftart11">
    <w:name w:val="WW-Absatz-Standardschriftart11"/>
    <w:rsid w:val="00571A7F"/>
  </w:style>
  <w:style w:type="character" w:customStyle="1" w:styleId="Carpredefinitoparagrafo1">
    <w:name w:val="Car. predefinito paragrafo1"/>
    <w:rsid w:val="00571A7F"/>
  </w:style>
  <w:style w:type="character" w:customStyle="1" w:styleId="Numeropagina1">
    <w:name w:val="Numero pagina1"/>
    <w:basedOn w:val="Carpredefinitoparagrafo1"/>
    <w:rsid w:val="00571A7F"/>
  </w:style>
  <w:style w:type="character" w:customStyle="1" w:styleId="Rimandonotaapidipagina1">
    <w:name w:val="Rimando nota a piè di pagina1"/>
    <w:rsid w:val="00571A7F"/>
    <w:rPr>
      <w:vertAlign w:val="superscript"/>
    </w:rPr>
  </w:style>
  <w:style w:type="character" w:customStyle="1" w:styleId="Carattere">
    <w:name w:val="Carattere"/>
    <w:rsid w:val="00571A7F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rsid w:val="00571A7F"/>
  </w:style>
  <w:style w:type="character" w:customStyle="1" w:styleId="TestonotaapidipaginaCarattere">
    <w:name w:val="Testo nota a piè di pagina Carattere"/>
    <w:basedOn w:val="Carpredefinitoparagrafo1"/>
    <w:uiPriority w:val="99"/>
    <w:rsid w:val="00571A7F"/>
  </w:style>
  <w:style w:type="character" w:customStyle="1" w:styleId="ListLabel1">
    <w:name w:val="ListLabel 1"/>
    <w:rsid w:val="00571A7F"/>
    <w:rPr>
      <w:sz w:val="18"/>
    </w:rPr>
  </w:style>
  <w:style w:type="character" w:customStyle="1" w:styleId="ListLabel2">
    <w:name w:val="ListLabel 2"/>
    <w:rsid w:val="00571A7F"/>
    <w:rPr>
      <w:b/>
    </w:rPr>
  </w:style>
  <w:style w:type="character" w:customStyle="1" w:styleId="ListLabel3">
    <w:name w:val="ListLabel 3"/>
    <w:rsid w:val="00571A7F"/>
    <w:rPr>
      <w:rFonts w:eastAsia="Times New Roman" w:cs="Times New Roman"/>
    </w:rPr>
  </w:style>
  <w:style w:type="character" w:customStyle="1" w:styleId="ListLabel4">
    <w:name w:val="ListLabel 4"/>
    <w:rsid w:val="00571A7F"/>
    <w:rPr>
      <w:rFonts w:cs="Courier New"/>
    </w:rPr>
  </w:style>
  <w:style w:type="character" w:customStyle="1" w:styleId="ListLabel5">
    <w:name w:val="ListLabel 5"/>
    <w:rsid w:val="00571A7F"/>
    <w:rPr>
      <w:b/>
      <w:i w:val="0"/>
    </w:rPr>
  </w:style>
  <w:style w:type="character" w:customStyle="1" w:styleId="Caratteredellanota">
    <w:name w:val="Carattere della nota"/>
    <w:rsid w:val="00571A7F"/>
  </w:style>
  <w:style w:type="character" w:styleId="Rimandonotaapidipagina">
    <w:name w:val="footnote reference"/>
    <w:rsid w:val="00571A7F"/>
    <w:rPr>
      <w:vertAlign w:val="superscript"/>
    </w:rPr>
  </w:style>
  <w:style w:type="character" w:customStyle="1" w:styleId="Caratteredinumerazione">
    <w:name w:val="Carattere di numerazione"/>
    <w:rsid w:val="00571A7F"/>
  </w:style>
  <w:style w:type="character" w:customStyle="1" w:styleId="Caratterenotadichiusura">
    <w:name w:val="Carattere nota di chiusura"/>
    <w:rsid w:val="00571A7F"/>
    <w:rPr>
      <w:vertAlign w:val="superscript"/>
    </w:rPr>
  </w:style>
  <w:style w:type="character" w:customStyle="1" w:styleId="WW-Caratterenotadichiusura">
    <w:name w:val="WW-Carattere nota di chiusura"/>
    <w:rsid w:val="00571A7F"/>
  </w:style>
  <w:style w:type="character" w:styleId="Rimandonotadichiusura">
    <w:name w:val="endnote reference"/>
    <w:rsid w:val="00571A7F"/>
    <w:rPr>
      <w:vertAlign w:val="superscript"/>
    </w:rPr>
  </w:style>
  <w:style w:type="paragraph" w:customStyle="1" w:styleId="Intestazione1">
    <w:name w:val="Intestazione1"/>
    <w:basedOn w:val="Normale"/>
    <w:next w:val="Corpotesto1"/>
    <w:rsid w:val="00571A7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571A7F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571A7F"/>
  </w:style>
  <w:style w:type="paragraph" w:customStyle="1" w:styleId="Didascalia1">
    <w:name w:val="Didascalia1"/>
    <w:basedOn w:val="Normale"/>
    <w:rsid w:val="00571A7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71A7F"/>
    <w:pPr>
      <w:suppressLineNumbers/>
    </w:pPr>
  </w:style>
  <w:style w:type="paragraph" w:customStyle="1" w:styleId="Didascalia2">
    <w:name w:val="Didascalia2"/>
    <w:basedOn w:val="Normale"/>
    <w:rsid w:val="00571A7F"/>
    <w:pPr>
      <w:jc w:val="center"/>
    </w:pPr>
    <w:rPr>
      <w:b/>
    </w:rPr>
  </w:style>
  <w:style w:type="paragraph" w:styleId="Intestazione">
    <w:name w:val="header"/>
    <w:basedOn w:val="Normale"/>
    <w:rsid w:val="00571A7F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71A7F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71A7F"/>
    <w:pPr>
      <w:ind w:left="283"/>
    </w:pPr>
    <w:rPr>
      <w:rFonts w:ascii="Arial" w:hAnsi="Arial"/>
    </w:rPr>
  </w:style>
  <w:style w:type="paragraph" w:customStyle="1" w:styleId="Default">
    <w:name w:val="Default"/>
    <w:rsid w:val="00571A7F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571A7F"/>
  </w:style>
  <w:style w:type="paragraph" w:customStyle="1" w:styleId="usobollo">
    <w:name w:val="usobollo"/>
    <w:basedOn w:val="Normale"/>
    <w:rsid w:val="00571A7F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571A7F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571A7F"/>
  </w:style>
  <w:style w:type="paragraph" w:customStyle="1" w:styleId="Rientrocorpodeltesto21">
    <w:name w:val="Rientro corpo del testo 21"/>
    <w:basedOn w:val="Normale"/>
    <w:rsid w:val="00571A7F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571A7F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571A7F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571A7F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571A7F"/>
    <w:pPr>
      <w:spacing w:before="100" w:after="100"/>
    </w:pPr>
    <w:rPr>
      <w:color w:val="000000"/>
    </w:rPr>
  </w:style>
  <w:style w:type="paragraph" w:customStyle="1" w:styleId="PS">
    <w:name w:val="PS"/>
    <w:rsid w:val="00571A7F"/>
    <w:pPr>
      <w:widowControl w:val="0"/>
      <w:suppressAutoHyphens/>
      <w:jc w:val="both"/>
    </w:pPr>
    <w:rPr>
      <w:rFonts w:ascii="Courier" w:eastAsia="SimSun" w:hAnsi="Courier" w:cs="Mangal"/>
      <w:kern w:val="1"/>
      <w:sz w:val="24"/>
      <w:szCs w:val="24"/>
      <w:lang w:eastAsia="hi-IN" w:bidi="hi-IN"/>
    </w:rPr>
  </w:style>
  <w:style w:type="paragraph" w:customStyle="1" w:styleId="CM14">
    <w:name w:val="CM14"/>
    <w:basedOn w:val="Default"/>
    <w:rsid w:val="00571A7F"/>
    <w:pPr>
      <w:widowControl w:val="0"/>
      <w:spacing w:line="266" w:lineRule="atLeast"/>
    </w:pPr>
    <w:rPr>
      <w:rFonts w:ascii="Times New Roman" w:hAnsi="Times New Roman"/>
    </w:rPr>
  </w:style>
  <w:style w:type="paragraph" w:customStyle="1" w:styleId="CM25">
    <w:name w:val="CM25"/>
    <w:basedOn w:val="Default"/>
    <w:rsid w:val="00571A7F"/>
    <w:pPr>
      <w:widowControl w:val="0"/>
    </w:pPr>
    <w:rPr>
      <w:rFonts w:ascii="Times New Roman" w:hAnsi="Times New Roman"/>
    </w:rPr>
  </w:style>
  <w:style w:type="paragraph" w:customStyle="1" w:styleId="CM3">
    <w:name w:val="CM3"/>
    <w:basedOn w:val="Default"/>
    <w:rsid w:val="00571A7F"/>
    <w:pPr>
      <w:widowControl w:val="0"/>
      <w:spacing w:line="260" w:lineRule="atLeast"/>
    </w:pPr>
    <w:rPr>
      <w:rFonts w:ascii="Times New Roman" w:hAnsi="Times New Roman"/>
    </w:rPr>
  </w:style>
  <w:style w:type="paragraph" w:customStyle="1" w:styleId="Paragrafoelenco1">
    <w:name w:val="Paragrafo elenco1"/>
    <w:basedOn w:val="Normale"/>
    <w:rsid w:val="00571A7F"/>
    <w:pPr>
      <w:ind w:left="720"/>
    </w:pPr>
  </w:style>
  <w:style w:type="paragraph" w:styleId="Testonotaapidipagina">
    <w:name w:val="footnote text"/>
    <w:basedOn w:val="Normale"/>
    <w:rsid w:val="00571A7F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571A7F"/>
    <w:pPr>
      <w:suppressLineNumbers/>
    </w:pPr>
  </w:style>
  <w:style w:type="paragraph" w:customStyle="1" w:styleId="Intestazionetabella">
    <w:name w:val="Intestazione tabella"/>
    <w:basedOn w:val="Contenutotabella"/>
    <w:rsid w:val="00571A7F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28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6328B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55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B7660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rsid w:val="0005058B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05058B"/>
    <w:pPr>
      <w:suppressAutoHyphens w:val="0"/>
      <w:spacing w:before="100" w:after="100"/>
    </w:pPr>
    <w:rPr>
      <w:rFonts w:eastAsia="Times New Roman" w:cs="Times New Roman"/>
      <w:color w:val="000000"/>
      <w:kern w:val="0"/>
      <w:szCs w:val="20"/>
      <w:lang w:eastAsia="it-IT" w:bidi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C10B3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F26F-36A3-4CF1-A505-D3E8BDAD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Linda Contini</cp:lastModifiedBy>
  <cp:revision>21</cp:revision>
  <cp:lastPrinted>2013-06-18T08:25:00Z</cp:lastPrinted>
  <dcterms:created xsi:type="dcterms:W3CDTF">2019-10-10T13:38:00Z</dcterms:created>
  <dcterms:modified xsi:type="dcterms:W3CDTF">2021-04-06T13:48:00Z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